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64" w:rsidRDefault="00AC1964" w:rsidP="00FE38F5">
      <w:pPr>
        <w:jc w:val="center"/>
        <w:rPr>
          <w:b/>
        </w:rPr>
      </w:pPr>
      <w:r>
        <w:rPr>
          <w:b/>
        </w:rPr>
        <w:t>Опросный лист</w:t>
      </w:r>
    </w:p>
    <w:p w:rsidR="00FE38F5" w:rsidRPr="00FE38F5" w:rsidRDefault="00FE38F5" w:rsidP="00FE38F5">
      <w:pPr>
        <w:jc w:val="center"/>
        <w:rPr>
          <w:b/>
        </w:rPr>
      </w:pPr>
      <w:r w:rsidRPr="00FE38F5">
        <w:rPr>
          <w:b/>
        </w:rPr>
        <w:t xml:space="preserve"> при проведении публичных консультаций</w:t>
      </w:r>
    </w:p>
    <w:p w:rsidR="00FE38F5" w:rsidRPr="00FE38F5" w:rsidRDefault="00FE38F5" w:rsidP="00FE38F5">
      <w:pPr>
        <w:jc w:val="center"/>
        <w:rPr>
          <w:b/>
        </w:rPr>
      </w:pPr>
      <w:r w:rsidRPr="00FE38F5">
        <w:rPr>
          <w:b/>
        </w:rPr>
        <w:t>в рамках оценки регулирующего воздействия</w:t>
      </w:r>
    </w:p>
    <w:p w:rsidR="00FE38F5" w:rsidRPr="00FE38F5" w:rsidRDefault="00FE38F5" w:rsidP="00FE38F5">
      <w:pPr>
        <w:jc w:val="center"/>
        <w:rPr>
          <w:b/>
        </w:rPr>
      </w:pPr>
      <w:r w:rsidRPr="00FE38F5">
        <w:rPr>
          <w:b/>
        </w:rPr>
        <w:t>проекта муниципального нормативного правового акта</w:t>
      </w:r>
    </w:p>
    <w:p w:rsidR="00AD4AC0" w:rsidRPr="006A787A" w:rsidRDefault="00AD4AC0" w:rsidP="00AD4AC0"/>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4AC0" w:rsidRPr="006A787A" w:rsidTr="001D0F56">
        <w:tc>
          <w:tcPr>
            <w:tcW w:w="9923" w:type="dxa"/>
            <w:tcBorders>
              <w:bottom w:val="single" w:sz="4" w:space="0" w:color="auto"/>
            </w:tcBorders>
            <w:shd w:val="clear" w:color="auto" w:fill="auto"/>
          </w:tcPr>
          <w:p w:rsidR="00AD4AC0" w:rsidRDefault="00AD4AC0" w:rsidP="001D0F56">
            <w:pPr>
              <w:jc w:val="center"/>
              <w:rPr>
                <w:b/>
                <w:sz w:val="24"/>
                <w:szCs w:val="24"/>
              </w:rPr>
            </w:pPr>
            <w:r w:rsidRPr="006A787A">
              <w:rPr>
                <w:b/>
                <w:sz w:val="24"/>
                <w:szCs w:val="24"/>
              </w:rPr>
              <w:t>Перечень вопросов в рамках проведения публичного обсуждения</w:t>
            </w:r>
          </w:p>
          <w:p w:rsidR="00AC1964" w:rsidRPr="006A787A" w:rsidRDefault="00AC1964" w:rsidP="001D0F56">
            <w:pPr>
              <w:jc w:val="center"/>
              <w:rPr>
                <w:b/>
                <w:sz w:val="24"/>
                <w:szCs w:val="24"/>
              </w:rPr>
            </w:pPr>
          </w:p>
          <w:p w:rsidR="00AD4AC0" w:rsidRPr="006A787A" w:rsidRDefault="00AC1964" w:rsidP="004E2605">
            <w:pPr>
              <w:jc w:val="both"/>
              <w:rPr>
                <w:sz w:val="20"/>
                <w:szCs w:val="20"/>
              </w:rPr>
            </w:pPr>
            <w:r>
              <w:rPr>
                <w:sz w:val="24"/>
                <w:szCs w:val="24"/>
              </w:rPr>
              <w:t>Проекта постановления «</w:t>
            </w:r>
            <w:r w:rsidR="002F69AC" w:rsidRPr="002F69AC">
              <w:rPr>
                <w:sz w:val="24"/>
                <w:szCs w:val="24"/>
              </w:rPr>
              <w:t>Об утверждении Поря</w:t>
            </w:r>
            <w:r w:rsidR="002F69AC">
              <w:rPr>
                <w:sz w:val="24"/>
                <w:szCs w:val="24"/>
              </w:rPr>
              <w:t>дка оформления  и содержания заданий на проведение мероприя</w:t>
            </w:r>
            <w:r w:rsidR="002F69AC" w:rsidRPr="002F69AC">
              <w:rPr>
                <w:sz w:val="24"/>
                <w:szCs w:val="24"/>
              </w:rPr>
              <w:t>тий по контролю без взаимодействия с юридическими лицами, индив</w:t>
            </w:r>
            <w:r w:rsidR="002F69AC" w:rsidRPr="002F69AC">
              <w:rPr>
                <w:sz w:val="24"/>
                <w:szCs w:val="24"/>
              </w:rPr>
              <w:t>и</w:t>
            </w:r>
            <w:r w:rsidR="002F69AC">
              <w:rPr>
                <w:sz w:val="24"/>
                <w:szCs w:val="24"/>
              </w:rPr>
              <w:t>дуальными предпринимателями и Порядка оформле</w:t>
            </w:r>
            <w:r w:rsidR="002F69AC" w:rsidRPr="002F69AC">
              <w:rPr>
                <w:sz w:val="24"/>
                <w:szCs w:val="24"/>
              </w:rPr>
              <w:t>ния результатов по контролю без взаим</w:t>
            </w:r>
            <w:r w:rsidR="002F69AC" w:rsidRPr="002F69AC">
              <w:rPr>
                <w:sz w:val="24"/>
                <w:szCs w:val="24"/>
              </w:rPr>
              <w:t>о</w:t>
            </w:r>
            <w:r w:rsidR="002F69AC">
              <w:rPr>
                <w:sz w:val="24"/>
                <w:szCs w:val="24"/>
              </w:rPr>
              <w:t>действия с юридиче</w:t>
            </w:r>
            <w:r w:rsidR="002F69AC" w:rsidRPr="002F69AC">
              <w:rPr>
                <w:sz w:val="24"/>
                <w:szCs w:val="24"/>
              </w:rPr>
              <w:t>скими лицами, индиви</w:t>
            </w:r>
            <w:r w:rsidR="002F69AC">
              <w:rPr>
                <w:sz w:val="24"/>
                <w:szCs w:val="24"/>
              </w:rPr>
              <w:t>дуальны</w:t>
            </w:r>
            <w:r w:rsidR="002F69AC" w:rsidRPr="002F69AC">
              <w:rPr>
                <w:sz w:val="24"/>
                <w:szCs w:val="24"/>
              </w:rPr>
              <w:t>ми предпринимателями, в том числе р</w:t>
            </w:r>
            <w:r w:rsidR="002F69AC" w:rsidRPr="002F69AC">
              <w:rPr>
                <w:sz w:val="24"/>
                <w:szCs w:val="24"/>
              </w:rPr>
              <w:t>е</w:t>
            </w:r>
            <w:r w:rsidR="002F69AC" w:rsidRPr="002F69AC">
              <w:rPr>
                <w:sz w:val="24"/>
                <w:szCs w:val="24"/>
              </w:rPr>
              <w:t>зультатов  планов</w:t>
            </w:r>
            <w:r w:rsidR="002F69AC">
              <w:rPr>
                <w:sz w:val="24"/>
                <w:szCs w:val="24"/>
              </w:rPr>
              <w:t>ых (рейдовых) осмотров, обследований, исследований, измере</w:t>
            </w:r>
            <w:r w:rsidR="002F69AC" w:rsidRPr="002F69AC">
              <w:rPr>
                <w:sz w:val="24"/>
                <w:szCs w:val="24"/>
              </w:rPr>
              <w:t>ний, набл</w:t>
            </w:r>
            <w:r w:rsidR="002F69AC" w:rsidRPr="002F69AC">
              <w:rPr>
                <w:sz w:val="24"/>
                <w:szCs w:val="24"/>
              </w:rPr>
              <w:t>ю</w:t>
            </w:r>
            <w:r w:rsidR="002F69AC">
              <w:rPr>
                <w:sz w:val="24"/>
                <w:szCs w:val="24"/>
              </w:rPr>
              <w:t>дений при осуществ</w:t>
            </w:r>
            <w:bookmarkStart w:id="0" w:name="_GoBack"/>
            <w:bookmarkEnd w:id="0"/>
            <w:r w:rsidR="002F69AC" w:rsidRPr="002F69AC">
              <w:rPr>
                <w:sz w:val="24"/>
                <w:szCs w:val="24"/>
              </w:rPr>
              <w:t>лении муниципального контроля в области торговой деятельности на межселенной территории района</w:t>
            </w:r>
            <w:r>
              <w:rPr>
                <w:sz w:val="24"/>
                <w:szCs w:val="24"/>
              </w:rPr>
              <w:t>»</w:t>
            </w:r>
          </w:p>
          <w:p w:rsidR="00AD4AC0" w:rsidRPr="006A787A" w:rsidRDefault="00AD4AC0"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AD4AC0" w:rsidRPr="00AC1964" w:rsidRDefault="00C27756" w:rsidP="001D0F56">
            <w:pPr>
              <w:jc w:val="center"/>
              <w:rPr>
                <w:sz w:val="20"/>
                <w:szCs w:val="20"/>
              </w:rPr>
            </w:pPr>
            <w:hyperlink r:id="rId9" w:history="1">
              <w:r w:rsidR="00AC1964" w:rsidRPr="00F43440">
                <w:rPr>
                  <w:rStyle w:val="af9"/>
                  <w:sz w:val="24"/>
                  <w:szCs w:val="24"/>
                  <w:lang w:val="en-US"/>
                </w:rPr>
                <w:t>OPR</w:t>
              </w:r>
              <w:r w:rsidR="00AC1964" w:rsidRPr="00AC1964">
                <w:rPr>
                  <w:rStyle w:val="af9"/>
                  <w:sz w:val="24"/>
                  <w:szCs w:val="24"/>
                </w:rPr>
                <w:t>@</w:t>
              </w:r>
              <w:r w:rsidR="00AC1964" w:rsidRPr="00F43440">
                <w:rPr>
                  <w:rStyle w:val="af9"/>
                  <w:sz w:val="24"/>
                  <w:szCs w:val="24"/>
                  <w:lang w:val="en-US"/>
                </w:rPr>
                <w:t>nvraion</w:t>
              </w:r>
              <w:r w:rsidR="00AC1964" w:rsidRPr="00AC1964">
                <w:rPr>
                  <w:rStyle w:val="af9"/>
                  <w:sz w:val="24"/>
                  <w:szCs w:val="24"/>
                </w:rPr>
                <w:t>.</w:t>
              </w:r>
              <w:r w:rsidR="00AC1964" w:rsidRPr="00F43440">
                <w:rPr>
                  <w:rStyle w:val="af9"/>
                  <w:sz w:val="24"/>
                  <w:szCs w:val="24"/>
                  <w:lang w:val="en-US"/>
                </w:rPr>
                <w:t>ru</w:t>
              </w:r>
            </w:hyperlink>
            <w:r w:rsidR="00AC1964" w:rsidRPr="00AC1964">
              <w:rPr>
                <w:sz w:val="24"/>
                <w:szCs w:val="24"/>
              </w:rPr>
              <w:t xml:space="preserve">, </w:t>
            </w:r>
            <w:r w:rsidR="00AC1964">
              <w:rPr>
                <w:sz w:val="24"/>
                <w:szCs w:val="24"/>
                <w:lang w:val="en-US"/>
              </w:rPr>
              <w:t>DmitrievoaOA</w:t>
            </w:r>
            <w:r w:rsidR="00AC1964" w:rsidRPr="00AC1964">
              <w:rPr>
                <w:sz w:val="24"/>
                <w:szCs w:val="24"/>
              </w:rPr>
              <w:t>@</w:t>
            </w:r>
            <w:r w:rsidR="00AC1964">
              <w:rPr>
                <w:sz w:val="24"/>
                <w:szCs w:val="24"/>
                <w:lang w:val="en-US"/>
              </w:rPr>
              <w:t>nvraion</w:t>
            </w:r>
            <w:r w:rsidR="004E2605" w:rsidRPr="004E2605">
              <w:rPr>
                <w:sz w:val="24"/>
                <w:szCs w:val="24"/>
              </w:rPr>
              <w:t>.</w:t>
            </w:r>
            <w:r w:rsidR="00AC1964">
              <w:rPr>
                <w:sz w:val="24"/>
                <w:szCs w:val="24"/>
                <w:lang w:val="en-US"/>
              </w:rPr>
              <w:t>ru</w:t>
            </w:r>
          </w:p>
          <w:p w:rsidR="00AD4AC0" w:rsidRPr="006A787A" w:rsidRDefault="00AC1964" w:rsidP="001D0F56">
            <w:pPr>
              <w:jc w:val="both"/>
              <w:rPr>
                <w:i/>
                <w:sz w:val="20"/>
                <w:szCs w:val="20"/>
              </w:rPr>
            </w:pPr>
            <w:r>
              <w:rPr>
                <w:sz w:val="24"/>
                <w:szCs w:val="24"/>
              </w:rPr>
              <w:t>не позднее  «</w:t>
            </w:r>
            <w:r w:rsidRPr="00AC1964">
              <w:rPr>
                <w:sz w:val="24"/>
                <w:szCs w:val="24"/>
              </w:rPr>
              <w:t>26</w:t>
            </w:r>
            <w:r>
              <w:rPr>
                <w:sz w:val="24"/>
                <w:szCs w:val="24"/>
              </w:rPr>
              <w:t xml:space="preserve">» июля 2018 </w:t>
            </w:r>
            <w:r w:rsidR="00AD4AC0" w:rsidRPr="006A787A">
              <w:rPr>
                <w:sz w:val="24"/>
                <w:szCs w:val="24"/>
              </w:rPr>
              <w:t>года.</w:t>
            </w:r>
          </w:p>
          <w:p w:rsidR="00AD4AC0" w:rsidRPr="006A787A" w:rsidRDefault="00AD4AC0" w:rsidP="001D0F56">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AD4AC0" w:rsidRPr="006A787A" w:rsidRDefault="00AD4AC0" w:rsidP="00AD4AC0">
      <w:pPr>
        <w:pBdr>
          <w:top w:val="single" w:sz="4" w:space="1" w:color="auto"/>
          <w:left w:val="single" w:sz="4" w:space="13"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Наименование организации ___________________________________________________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Сфера деятельности организации 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Фамилия, имя, отчество контактного лица 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Номер контактного телефона __________________________________________________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Адрес электронной почты ____________________________________________________</w:t>
      </w:r>
    </w:p>
    <w:p w:rsidR="00AD4AC0" w:rsidRPr="006A787A" w:rsidRDefault="00AD4AC0" w:rsidP="00AD4AC0">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4AC0" w:rsidRPr="006A787A" w:rsidTr="001D0F56">
        <w:trPr>
          <w:trHeight w:val="397"/>
        </w:trPr>
        <w:tc>
          <w:tcPr>
            <w:tcW w:w="9923"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w:t>
            </w:r>
            <w:r w:rsidRPr="006A787A">
              <w:rPr>
                <w:i/>
                <w:sz w:val="24"/>
                <w:szCs w:val="24"/>
              </w:rPr>
              <w:t>о</w:t>
            </w:r>
            <w:r w:rsidRPr="006A787A">
              <w:rPr>
                <w:i/>
                <w:sz w:val="24"/>
                <w:szCs w:val="24"/>
              </w:rPr>
              <w:t>вание? Актуальная ли данная проблема сегодня?</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221"/>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2. Обосновал ли разработчик необходимость государственного вмешательства? Соотве</w:t>
            </w:r>
            <w:r w:rsidRPr="006A787A">
              <w:rPr>
                <w:i/>
                <w:sz w:val="24"/>
                <w:szCs w:val="24"/>
              </w:rPr>
              <w:t>т</w:t>
            </w:r>
            <w:r w:rsidRPr="006A787A">
              <w:rPr>
                <w:i/>
                <w:sz w:val="24"/>
                <w:szCs w:val="24"/>
              </w:rPr>
              <w:t xml:space="preserve">ствует ли цель предлагаемого правового регулирования проблеме, на решение которой оно направлено? </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AD4AC0" w:rsidRPr="006A787A" w:rsidTr="001D0F56">
        <w:trPr>
          <w:trHeight w:val="86"/>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w:t>
            </w:r>
            <w:r w:rsidRPr="006A787A">
              <w:rPr>
                <w:i/>
                <w:sz w:val="24"/>
                <w:szCs w:val="24"/>
              </w:rPr>
              <w:t>о</w:t>
            </w:r>
            <w:r w:rsidRPr="006A787A">
              <w:rPr>
                <w:i/>
                <w:sz w:val="24"/>
                <w:szCs w:val="24"/>
              </w:rPr>
              <w:t>сти будут затронуты предлагаемым регулированием (по видам субъектов, по отраслям, по количеству таких субъектов?)</w:t>
            </w:r>
          </w:p>
        </w:tc>
      </w:tr>
      <w:tr w:rsidR="00AD4AC0" w:rsidRPr="006A787A" w:rsidTr="001D0F56">
        <w:trPr>
          <w:trHeight w:val="218"/>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w:t>
            </w:r>
            <w:r w:rsidRPr="006A787A">
              <w:rPr>
                <w:i/>
                <w:sz w:val="24"/>
                <w:szCs w:val="24"/>
              </w:rPr>
              <w:t>у</w:t>
            </w:r>
            <w:r w:rsidRPr="006A787A">
              <w:rPr>
                <w:i/>
                <w:sz w:val="24"/>
                <w:szCs w:val="24"/>
              </w:rPr>
              <w:t>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1D0F56">
        <w:trPr>
          <w:trHeight w:val="197"/>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w:t>
            </w:r>
            <w:r w:rsidRPr="006A787A">
              <w:rPr>
                <w:i/>
                <w:sz w:val="24"/>
                <w:szCs w:val="24"/>
              </w:rPr>
              <w:t>а</w:t>
            </w:r>
            <w:r w:rsidRPr="006A787A">
              <w:rPr>
                <w:i/>
                <w:sz w:val="24"/>
                <w:szCs w:val="24"/>
              </w:rPr>
              <w:t>лизуемые ответственными органами местного самоуправления муниципального образов</w:t>
            </w:r>
            <w:r w:rsidRPr="006A787A">
              <w:rPr>
                <w:i/>
                <w:sz w:val="24"/>
                <w:szCs w:val="24"/>
              </w:rPr>
              <w:t>а</w:t>
            </w:r>
            <w:r w:rsidRPr="006A787A">
              <w:rPr>
                <w:i/>
                <w:sz w:val="24"/>
                <w:szCs w:val="24"/>
              </w:rPr>
              <w:t xml:space="preserve">ния, насколько точно и недвусмысленно прописаны властные функции и полномочия? </w:t>
            </w:r>
          </w:p>
        </w:tc>
      </w:tr>
      <w:tr w:rsidR="00AD4AC0" w:rsidRPr="006A787A" w:rsidTr="001D0F56">
        <w:trPr>
          <w:trHeight w:val="397"/>
        </w:trPr>
        <w:tc>
          <w:tcPr>
            <w:tcW w:w="9923" w:type="dxa"/>
            <w:shd w:val="clear" w:color="auto" w:fill="auto"/>
            <w:vAlign w:val="bottom"/>
          </w:tcPr>
          <w:p w:rsidR="00AD4AC0" w:rsidRPr="006A787A" w:rsidRDefault="00AD4AC0" w:rsidP="001D0F56">
            <w:pPr>
              <w:jc w:val="both"/>
              <w:rPr>
                <w:i/>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w:t>
            </w:r>
            <w:r w:rsidRPr="006A787A">
              <w:rPr>
                <w:i/>
                <w:sz w:val="24"/>
                <w:szCs w:val="24"/>
              </w:rPr>
              <w:t>в</w:t>
            </w:r>
            <w:r w:rsidRPr="006A787A">
              <w:rPr>
                <w:i/>
                <w:sz w:val="24"/>
                <w:szCs w:val="24"/>
              </w:rPr>
              <w:t>ные правовые акты.</w:t>
            </w:r>
          </w:p>
        </w:tc>
      </w:tr>
      <w:tr w:rsidR="00AD4AC0" w:rsidRPr="006A787A" w:rsidTr="001D0F56">
        <w:trPr>
          <w:trHeight w:val="213"/>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8. Существуют ли в предлагаемом правовом регулировании положения, которые необосн</w:t>
            </w:r>
            <w:r w:rsidRPr="006A787A">
              <w:rPr>
                <w:i/>
                <w:sz w:val="24"/>
                <w:szCs w:val="24"/>
              </w:rPr>
              <w:t>о</w:t>
            </w:r>
            <w:r w:rsidRPr="006A787A">
              <w:rPr>
                <w:i/>
                <w:sz w:val="24"/>
                <w:szCs w:val="24"/>
              </w:rPr>
              <w:t>ванно затрудняют ведение предпринимательской и инвестиционной деятельности? Прив</w:t>
            </w:r>
            <w:r w:rsidRPr="006A787A">
              <w:rPr>
                <w:i/>
                <w:sz w:val="24"/>
                <w:szCs w:val="24"/>
              </w:rPr>
              <w:t>е</w:t>
            </w:r>
            <w:r w:rsidRPr="006A787A">
              <w:rPr>
                <w:i/>
                <w:sz w:val="24"/>
                <w:szCs w:val="24"/>
              </w:rPr>
              <w:t>дите обоснования по каждому указанному положению, дополнительно определив:</w:t>
            </w:r>
          </w:p>
          <w:p w:rsidR="00AD4AC0" w:rsidRPr="006A787A" w:rsidRDefault="00AD4AC0" w:rsidP="001D0F56">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существ</w:t>
            </w:r>
            <w:r w:rsidRPr="006A787A">
              <w:rPr>
                <w:i/>
                <w:sz w:val="24"/>
                <w:szCs w:val="24"/>
              </w:rPr>
              <w:t>у</w:t>
            </w:r>
            <w:r w:rsidRPr="006A787A">
              <w:rPr>
                <w:i/>
                <w:sz w:val="24"/>
                <w:szCs w:val="24"/>
              </w:rPr>
              <w:t>ющей проблемой, либо положение не способствует достижению целей регулирования;</w:t>
            </w:r>
          </w:p>
          <w:p w:rsidR="00AD4AC0" w:rsidRPr="006A787A" w:rsidRDefault="00AD4AC0" w:rsidP="001D0F56">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w:t>
            </w:r>
            <w:r w:rsidRPr="006A787A">
              <w:rPr>
                <w:i/>
                <w:sz w:val="24"/>
                <w:szCs w:val="24"/>
              </w:rPr>
              <w:t>и</w:t>
            </w:r>
            <w:r w:rsidRPr="006A787A">
              <w:rPr>
                <w:i/>
                <w:sz w:val="24"/>
                <w:szCs w:val="24"/>
              </w:rPr>
              <w:t>ям или, наоборот, ограничивает действия субъектов предпринимательской и инвестицио</w:t>
            </w:r>
            <w:r w:rsidRPr="006A787A">
              <w:rPr>
                <w:i/>
                <w:sz w:val="24"/>
                <w:szCs w:val="24"/>
              </w:rPr>
              <w:t>н</w:t>
            </w:r>
            <w:r w:rsidRPr="006A787A">
              <w:rPr>
                <w:i/>
                <w:sz w:val="24"/>
                <w:szCs w:val="24"/>
              </w:rPr>
              <w:t>ной деятельности;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w:t>
            </w:r>
            <w:r w:rsidRPr="006A787A">
              <w:rPr>
                <w:i/>
                <w:sz w:val="24"/>
                <w:szCs w:val="24"/>
              </w:rPr>
              <w:t>е</w:t>
            </w:r>
            <w:r w:rsidRPr="006A787A">
              <w:rPr>
                <w:i/>
                <w:sz w:val="24"/>
                <w:szCs w:val="24"/>
              </w:rPr>
              <w:t>ственному росту отдельных видов затрат или появлению новых необоснованных видов з</w:t>
            </w:r>
            <w:r w:rsidRPr="006A787A">
              <w:rPr>
                <w:i/>
                <w:sz w:val="24"/>
                <w:szCs w:val="24"/>
              </w:rPr>
              <w:t>а</w:t>
            </w:r>
            <w:r w:rsidRPr="006A787A">
              <w:rPr>
                <w:i/>
                <w:sz w:val="24"/>
                <w:szCs w:val="24"/>
              </w:rPr>
              <w:t>трат;</w:t>
            </w:r>
          </w:p>
          <w:p w:rsidR="00AD4AC0" w:rsidRPr="006A787A" w:rsidRDefault="00AD4AC0"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w:t>
            </w:r>
            <w:r w:rsidRPr="006A787A">
              <w:rPr>
                <w:i/>
                <w:sz w:val="24"/>
                <w:szCs w:val="24"/>
              </w:rPr>
              <w:t>о</w:t>
            </w:r>
            <w:r w:rsidRPr="006A787A">
              <w:rPr>
                <w:i/>
                <w:sz w:val="24"/>
                <w:szCs w:val="24"/>
              </w:rPr>
              <w:t>ставщиков или потребителей;</w:t>
            </w:r>
          </w:p>
          <w:p w:rsidR="00AD4AC0" w:rsidRPr="006A787A" w:rsidRDefault="00AD4AC0"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w:t>
            </w:r>
            <w:r w:rsidRPr="006A787A">
              <w:rPr>
                <w:i/>
                <w:sz w:val="24"/>
                <w:szCs w:val="24"/>
              </w:rPr>
              <w:t>е</w:t>
            </w:r>
            <w:r w:rsidRPr="006A787A">
              <w:rPr>
                <w:i/>
                <w:sz w:val="24"/>
                <w:szCs w:val="24"/>
              </w:rPr>
              <w:t>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w:t>
            </w:r>
            <w:r w:rsidRPr="006A787A">
              <w:rPr>
                <w:i/>
                <w:sz w:val="24"/>
                <w:szCs w:val="24"/>
              </w:rPr>
              <w:t>б</w:t>
            </w:r>
            <w:r w:rsidRPr="006A787A">
              <w:rPr>
                <w:i/>
                <w:sz w:val="24"/>
                <w:szCs w:val="24"/>
              </w:rPr>
              <w:t>разования и должностных лиц, допускает ли возможность избирательного применения норм;</w:t>
            </w:r>
          </w:p>
          <w:p w:rsidR="00AD4AC0" w:rsidRPr="006A787A" w:rsidRDefault="00AD4AC0"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w:t>
            </w:r>
            <w:r w:rsidRPr="006A787A">
              <w:rPr>
                <w:i/>
                <w:sz w:val="24"/>
                <w:szCs w:val="24"/>
              </w:rPr>
              <w:t>з</w:t>
            </w:r>
            <w:r w:rsidRPr="006A787A">
              <w:rPr>
                <w:i/>
                <w:sz w:val="24"/>
                <w:szCs w:val="24"/>
              </w:rPr>
              <w:t>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w:t>
            </w:r>
            <w:r w:rsidRPr="006A787A">
              <w:rPr>
                <w:i/>
                <w:sz w:val="24"/>
                <w:szCs w:val="24"/>
              </w:rPr>
              <w:t>н</w:t>
            </w:r>
            <w:r w:rsidRPr="006A787A">
              <w:rPr>
                <w:i/>
                <w:sz w:val="24"/>
                <w:szCs w:val="24"/>
              </w:rPr>
              <w:t>ностей? Приведите конкретные примеры.</w:t>
            </w:r>
          </w:p>
        </w:tc>
      </w:tr>
      <w:tr w:rsidR="00AD4AC0" w:rsidRPr="006A787A" w:rsidTr="001D0F56">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10. Оцените издержки  (упущенную выгоду) субъектов предпринимательской и инвестиц</w:t>
            </w:r>
            <w:r w:rsidRPr="006A787A">
              <w:rPr>
                <w:i/>
                <w:sz w:val="24"/>
                <w:szCs w:val="24"/>
              </w:rPr>
              <w:t>и</w:t>
            </w:r>
            <w:r w:rsidRPr="006A787A">
              <w:rPr>
                <w:i/>
                <w:sz w:val="24"/>
                <w:szCs w:val="24"/>
              </w:rPr>
              <w:t>онной деятельности, возникающие при введении предлагаемого регулировании, а при во</w:t>
            </w:r>
            <w:r w:rsidRPr="006A787A">
              <w:rPr>
                <w:i/>
                <w:sz w:val="24"/>
                <w:szCs w:val="24"/>
              </w:rPr>
              <w:t>з</w:t>
            </w:r>
            <w:r w:rsidRPr="006A787A">
              <w:rPr>
                <w:i/>
                <w:sz w:val="24"/>
                <w:szCs w:val="24"/>
              </w:rPr>
              <w:t>можности и бюджета муниципального образования и укажите их. Какие из указанных и</w:t>
            </w:r>
            <w:r w:rsidRPr="006A787A">
              <w:rPr>
                <w:i/>
                <w:sz w:val="24"/>
                <w:szCs w:val="24"/>
              </w:rPr>
              <w:t>з</w:t>
            </w:r>
            <w:r w:rsidRPr="006A787A">
              <w:rPr>
                <w:i/>
                <w:sz w:val="24"/>
                <w:szCs w:val="24"/>
              </w:rPr>
              <w:t>держек Вы считаете избыточными (бесполезными) и почему? Если возможно, оцените з</w:t>
            </w:r>
            <w:r w:rsidRPr="006A787A">
              <w:rPr>
                <w:i/>
                <w:sz w:val="24"/>
                <w:szCs w:val="24"/>
              </w:rPr>
              <w:t>а</w:t>
            </w:r>
            <w:r w:rsidRPr="006A787A">
              <w:rPr>
                <w:i/>
                <w:sz w:val="24"/>
                <w:szCs w:val="24"/>
              </w:rPr>
              <w:t>траты по выполнению вновь вводимых требований количественно (в часах рабочего времени, в денежном эквиваленте и проч.)</w:t>
            </w:r>
            <w:r w:rsidRPr="006A787A">
              <w:rPr>
                <w:i/>
                <w:sz w:val="24"/>
                <w:szCs w:val="24"/>
                <w:vertAlign w:val="superscript"/>
              </w:rPr>
              <w:t xml:space="preserve"> </w:t>
            </w:r>
          </w:p>
        </w:tc>
      </w:tr>
      <w:tr w:rsidR="00AD4AC0" w:rsidRPr="006A787A" w:rsidTr="001D0F56">
        <w:trPr>
          <w:trHeight w:val="124"/>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tcPr>
          <w:p w:rsidR="00AD4AC0" w:rsidRPr="006A787A" w:rsidRDefault="00AD4AC0" w:rsidP="001D0F56">
            <w:pPr>
              <w:tabs>
                <w:tab w:val="left" w:pos="1026"/>
              </w:tabs>
              <w:jc w:val="both"/>
              <w:rPr>
                <w:i/>
                <w:sz w:val="24"/>
                <w:szCs w:val="24"/>
              </w:rPr>
            </w:pPr>
            <w:r w:rsidRPr="006A787A">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AD4AC0" w:rsidRPr="006A787A" w:rsidTr="001D0F56">
        <w:trPr>
          <w:trHeight w:val="155"/>
        </w:trPr>
        <w:tc>
          <w:tcPr>
            <w:tcW w:w="9923" w:type="dxa"/>
            <w:shd w:val="clear" w:color="auto" w:fill="auto"/>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w:t>
            </w:r>
            <w:r w:rsidRPr="006A787A">
              <w:rPr>
                <w:i/>
                <w:sz w:val="24"/>
                <w:szCs w:val="24"/>
              </w:rPr>
              <w:t>с</w:t>
            </w:r>
            <w:r w:rsidRPr="006A787A">
              <w:rPr>
                <w:i/>
                <w:sz w:val="24"/>
                <w:szCs w:val="24"/>
              </w:rPr>
              <w:t>ли да, какова его продолжительность), какие ограничения по срокам введения нового регул</w:t>
            </w:r>
            <w:r w:rsidRPr="006A787A">
              <w:rPr>
                <w:i/>
                <w:sz w:val="24"/>
                <w:szCs w:val="24"/>
              </w:rPr>
              <w:t>и</w:t>
            </w:r>
            <w:r w:rsidRPr="006A787A">
              <w:rPr>
                <w:i/>
                <w:sz w:val="24"/>
                <w:szCs w:val="24"/>
              </w:rPr>
              <w:t>рования необходимо учесть?</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w:t>
            </w:r>
            <w:r w:rsidRPr="006A787A">
              <w:rPr>
                <w:i/>
                <w:sz w:val="24"/>
                <w:szCs w:val="24"/>
              </w:rPr>
              <w:t>у</w:t>
            </w:r>
            <w:r w:rsidRPr="006A787A">
              <w:rPr>
                <w:i/>
                <w:sz w:val="24"/>
                <w:szCs w:val="24"/>
              </w:rPr>
              <w:t>дарственного регулирования, которые разработчику необходимо пояснить.</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bl>
    <w:p w:rsidR="00D470C6" w:rsidRDefault="00AD4AC0" w:rsidP="001A4C6C">
      <w:pPr>
        <w:ind w:left="10206"/>
        <w:rPr>
          <w:rFonts w:ascii="Calibri" w:eastAsia="Calibri" w:hAnsi="Calibri"/>
          <w:sz w:val="22"/>
          <w:szCs w:val="22"/>
          <w:lang w:eastAsia="en-US"/>
        </w:rPr>
      </w:pPr>
      <w:r w:rsidRPr="006A787A">
        <w:rPr>
          <w:sz w:val="24"/>
          <w:szCs w:val="24"/>
        </w:rPr>
        <w:br w:type="page"/>
      </w: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756" w:rsidRDefault="00C27756">
      <w:r>
        <w:separator/>
      </w:r>
    </w:p>
  </w:endnote>
  <w:endnote w:type="continuationSeparator" w:id="0">
    <w:p w:rsidR="00C27756" w:rsidRDefault="00C2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756" w:rsidRDefault="00C27756">
      <w:r>
        <w:separator/>
      </w:r>
    </w:p>
  </w:footnote>
  <w:footnote w:type="continuationSeparator" w:id="0">
    <w:p w:rsidR="00C27756" w:rsidRDefault="00C27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501F2E" w:rsidRDefault="002E0788">
        <w:pPr>
          <w:pStyle w:val="a4"/>
          <w:jc w:val="center"/>
        </w:pPr>
        <w:r>
          <w:fldChar w:fldCharType="begin"/>
        </w:r>
        <w:r>
          <w:instrText>PAGE   \* MERGEFORMAT</w:instrText>
        </w:r>
        <w:r>
          <w:fldChar w:fldCharType="separate"/>
        </w:r>
        <w:r w:rsidR="002F69AC">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0788"/>
    <w:rsid w:val="002E23F7"/>
    <w:rsid w:val="002E2EFC"/>
    <w:rsid w:val="002E4597"/>
    <w:rsid w:val="002E5D98"/>
    <w:rsid w:val="002E6C54"/>
    <w:rsid w:val="002E6FDD"/>
    <w:rsid w:val="002F09B5"/>
    <w:rsid w:val="002F0B5D"/>
    <w:rsid w:val="002F30D9"/>
    <w:rsid w:val="002F3CFF"/>
    <w:rsid w:val="002F46CF"/>
    <w:rsid w:val="002F69AC"/>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05"/>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AD9"/>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64"/>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27756"/>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PR@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0A386-638F-47EF-B4AA-11766D64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5320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DmitrievaOA</cp:lastModifiedBy>
  <cp:revision>2</cp:revision>
  <cp:lastPrinted>2015-06-16T06:13:00Z</cp:lastPrinted>
  <dcterms:created xsi:type="dcterms:W3CDTF">2018-08-02T06:27:00Z</dcterms:created>
  <dcterms:modified xsi:type="dcterms:W3CDTF">2018-08-02T06:27:00Z</dcterms:modified>
</cp:coreProperties>
</file>